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33" w:rsidRPr="00AC6954" w:rsidRDefault="00C17433" w:rsidP="00977577">
      <w:pPr>
        <w:rPr>
          <w:b/>
        </w:rPr>
      </w:pPr>
      <w:r w:rsidRPr="00AC6954">
        <w:rPr>
          <w:b/>
        </w:rPr>
        <w:t xml:space="preserve">                                  </w:t>
      </w:r>
      <w:r w:rsidR="00BF6F46" w:rsidRPr="00AC6954">
        <w:rPr>
          <w:b/>
        </w:rPr>
        <w:t xml:space="preserve">Представление педагогического опыта  </w:t>
      </w:r>
    </w:p>
    <w:p w:rsidR="00C17433" w:rsidRPr="00AC6954" w:rsidRDefault="00AC6954" w:rsidP="00977577">
      <w:pPr>
        <w:rPr>
          <w:b/>
          <w:sz w:val="22"/>
        </w:rPr>
      </w:pPr>
      <w:r>
        <w:rPr>
          <w:b/>
          <w:sz w:val="22"/>
        </w:rPr>
        <w:t xml:space="preserve">                                 </w:t>
      </w:r>
      <w:r w:rsidR="00C17433" w:rsidRPr="00AC6954">
        <w:rPr>
          <w:b/>
          <w:sz w:val="22"/>
        </w:rPr>
        <w:t xml:space="preserve"> </w:t>
      </w:r>
      <w:r w:rsidR="00BF6F46" w:rsidRPr="00AC6954">
        <w:rPr>
          <w:b/>
          <w:sz w:val="22"/>
        </w:rPr>
        <w:t xml:space="preserve"> преподавателя ГБПОУ Республики Мордовии </w:t>
      </w:r>
    </w:p>
    <w:p w:rsidR="004A7573" w:rsidRPr="00AC6954" w:rsidRDefault="00C17433" w:rsidP="00977577">
      <w:pPr>
        <w:rPr>
          <w:b/>
          <w:sz w:val="22"/>
        </w:rPr>
      </w:pPr>
      <w:r w:rsidRPr="00AC6954">
        <w:rPr>
          <w:b/>
          <w:sz w:val="22"/>
        </w:rPr>
        <w:t xml:space="preserve">                                      </w:t>
      </w:r>
      <w:r w:rsidR="00BF6F46" w:rsidRPr="00AC6954">
        <w:rPr>
          <w:b/>
          <w:sz w:val="22"/>
        </w:rPr>
        <w:t xml:space="preserve">«Краснослободский медицинский колледж»  </w:t>
      </w:r>
    </w:p>
    <w:p w:rsidR="00C17433" w:rsidRPr="00AC6954" w:rsidRDefault="00C17433" w:rsidP="00977577">
      <w:pPr>
        <w:rPr>
          <w:b/>
          <w:sz w:val="22"/>
        </w:rPr>
      </w:pPr>
      <w:r w:rsidRPr="00AC6954">
        <w:rPr>
          <w:b/>
          <w:sz w:val="22"/>
        </w:rPr>
        <w:t xml:space="preserve">                                       </w:t>
      </w:r>
    </w:p>
    <w:p w:rsidR="00C17433" w:rsidRPr="00AC6954" w:rsidRDefault="00C17433" w:rsidP="00977577">
      <w:pPr>
        <w:rPr>
          <w:b/>
          <w:sz w:val="22"/>
        </w:rPr>
      </w:pPr>
      <w:r w:rsidRPr="00AC6954">
        <w:rPr>
          <w:b/>
          <w:sz w:val="22"/>
        </w:rPr>
        <w:t xml:space="preserve">                                         </w:t>
      </w:r>
      <w:r w:rsidR="00BF6F46" w:rsidRPr="00AC6954">
        <w:rPr>
          <w:b/>
        </w:rPr>
        <w:t xml:space="preserve">Орловской Светланы Шалвовны  </w:t>
      </w:r>
    </w:p>
    <w:p w:rsidR="00BF6F46" w:rsidRPr="00AC6954" w:rsidRDefault="00C17433" w:rsidP="00977577">
      <w:pPr>
        <w:rPr>
          <w:sz w:val="22"/>
        </w:rPr>
      </w:pPr>
      <w:r w:rsidRPr="00AC6954">
        <w:rPr>
          <w:b/>
        </w:rPr>
        <w:t xml:space="preserve">        </w:t>
      </w:r>
      <w:r w:rsidR="004A7573" w:rsidRPr="00AC6954">
        <w:rPr>
          <w:b/>
        </w:rPr>
        <w:t>«Использование проектных технологий в целях подготовки компетентного специалиста</w:t>
      </w:r>
      <w:r w:rsidR="004A7573" w:rsidRPr="00AC6954">
        <w:rPr>
          <w:sz w:val="22"/>
        </w:rPr>
        <w:t>».</w:t>
      </w:r>
      <w:r w:rsidR="00BF6F46" w:rsidRPr="00AC6954">
        <w:rPr>
          <w:sz w:val="22"/>
        </w:rPr>
        <w:t xml:space="preserve">          </w:t>
      </w:r>
    </w:p>
    <w:p w:rsidR="00BF6F46" w:rsidRPr="00977577" w:rsidRDefault="00BF6F46" w:rsidP="00977577"/>
    <w:p w:rsidR="00977577" w:rsidRPr="00C17433" w:rsidRDefault="00977577" w:rsidP="00977577">
      <w:pPr>
        <w:rPr>
          <w:i/>
        </w:rPr>
      </w:pPr>
      <w:r w:rsidRPr="00C17433">
        <w:rPr>
          <w:i/>
        </w:rPr>
        <w:t xml:space="preserve">                                    </w:t>
      </w:r>
      <w:r w:rsidR="00C17433">
        <w:rPr>
          <w:i/>
        </w:rPr>
        <w:t xml:space="preserve">                               </w:t>
      </w:r>
      <w:r w:rsidRPr="00C17433">
        <w:rPr>
          <w:i/>
        </w:rPr>
        <w:t xml:space="preserve">  Хотя </w:t>
      </w:r>
      <w:r w:rsidR="00C17433">
        <w:rPr>
          <w:i/>
        </w:rPr>
        <w:t xml:space="preserve">чужое знание может нас кое-чему </w:t>
      </w:r>
      <w:r w:rsidRPr="00C17433">
        <w:rPr>
          <w:i/>
        </w:rPr>
        <w:t>научить,</w:t>
      </w:r>
    </w:p>
    <w:p w:rsidR="00977577" w:rsidRPr="00C17433" w:rsidRDefault="00977577" w:rsidP="00977577">
      <w:pPr>
        <w:rPr>
          <w:i/>
        </w:rPr>
      </w:pPr>
      <w:r w:rsidRPr="00C17433">
        <w:rPr>
          <w:i/>
        </w:rPr>
        <w:t xml:space="preserve">                                                                          </w:t>
      </w:r>
      <w:proofErr w:type="gramStart"/>
      <w:r w:rsidRPr="00C17433">
        <w:rPr>
          <w:i/>
        </w:rPr>
        <w:t>мудр</w:t>
      </w:r>
      <w:proofErr w:type="gramEnd"/>
      <w:r w:rsidRPr="00C17433">
        <w:rPr>
          <w:i/>
        </w:rPr>
        <w:t xml:space="preserve"> бываешь лишь собственной мудростью. </w:t>
      </w:r>
    </w:p>
    <w:p w:rsidR="004A7573" w:rsidRPr="00C17433" w:rsidRDefault="00977577" w:rsidP="00977577">
      <w:pPr>
        <w:rPr>
          <w:i/>
        </w:rPr>
      </w:pPr>
      <w:r w:rsidRPr="00C17433">
        <w:rPr>
          <w:i/>
        </w:rPr>
        <w:t xml:space="preserve">                                                                                                                                   </w:t>
      </w:r>
      <w:r w:rsidR="004A7573" w:rsidRPr="00C17433">
        <w:rPr>
          <w:i/>
        </w:rPr>
        <w:t>М.Монтень</w:t>
      </w:r>
    </w:p>
    <w:p w:rsidR="004A7573" w:rsidRPr="00977577" w:rsidRDefault="00BF6F46" w:rsidP="00977577">
      <w:r w:rsidRPr="00977577">
        <w:t xml:space="preserve">      </w:t>
      </w:r>
    </w:p>
    <w:p w:rsidR="004A7573" w:rsidRPr="00977577" w:rsidRDefault="004A7573" w:rsidP="00977577"/>
    <w:p w:rsidR="004A7573" w:rsidRPr="00977577" w:rsidRDefault="00BF6F46" w:rsidP="00977577">
      <w:r w:rsidRPr="00977577">
        <w:rPr>
          <w:b/>
          <w:sz w:val="28"/>
        </w:rPr>
        <w:t xml:space="preserve">  </w:t>
      </w:r>
      <w:r w:rsidR="00436CA0">
        <w:rPr>
          <w:b/>
          <w:sz w:val="28"/>
        </w:rPr>
        <w:t>1.</w:t>
      </w:r>
      <w:r w:rsidR="004A7573" w:rsidRPr="00977577">
        <w:rPr>
          <w:b/>
          <w:sz w:val="28"/>
        </w:rPr>
        <w:t>Актуальность и перспективность опыта</w:t>
      </w:r>
      <w:r w:rsidR="004A7573" w:rsidRPr="00977577">
        <w:t>.</w:t>
      </w:r>
    </w:p>
    <w:p w:rsidR="00EB0D10" w:rsidRPr="00977577" w:rsidRDefault="00BF6F46" w:rsidP="00977577">
      <w:r w:rsidRPr="00977577">
        <w:t xml:space="preserve">                                                                                                                            </w:t>
      </w:r>
    </w:p>
    <w:p w:rsidR="004A7573" w:rsidRPr="00977577" w:rsidRDefault="004A7573" w:rsidP="00D807AD">
      <w:pPr>
        <w:jc w:val="both"/>
      </w:pPr>
      <w:r w:rsidRPr="00977577"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</w:t>
      </w:r>
      <w:r w:rsidR="00DF7DE7" w:rsidRPr="00977577">
        <w:t xml:space="preserve">овых образовательных стандартов, требующих подготовку компетентных специалистов, готовых </w:t>
      </w:r>
      <w:r w:rsidR="00A52D05" w:rsidRPr="00977577">
        <w:t>действовать в нестандартных ситуациях.</w:t>
      </w:r>
    </w:p>
    <w:p w:rsidR="004A7573" w:rsidRPr="00977577" w:rsidRDefault="004A7573" w:rsidP="00D807AD">
      <w:pPr>
        <w:jc w:val="both"/>
      </w:pPr>
    </w:p>
    <w:p w:rsidR="004A7573" w:rsidRPr="00977577" w:rsidRDefault="004A7573" w:rsidP="00D807AD">
      <w:pPr>
        <w:jc w:val="both"/>
      </w:pPr>
      <w:r w:rsidRPr="00977577">
        <w:t xml:space="preserve">Возникает новая для образования проблема: подготовить человека, умеющего находить и извлекать необходимую ему информацию в условиях её обилия, усваивать её в виде новых знаний и применять их в жизни. Данную задачу решает проектный метод. </w:t>
      </w:r>
    </w:p>
    <w:p w:rsidR="004A7573" w:rsidRPr="00977577" w:rsidRDefault="004A7573" w:rsidP="00D807AD">
      <w:pPr>
        <w:jc w:val="both"/>
      </w:pPr>
    </w:p>
    <w:p w:rsidR="004A7573" w:rsidRPr="00977577" w:rsidRDefault="00DF7DE7" w:rsidP="00D807AD">
      <w:pPr>
        <w:jc w:val="both"/>
      </w:pPr>
      <w:r w:rsidRPr="00977577">
        <w:t>В ходе проектного обучения образовательный процесс</w:t>
      </w:r>
      <w:r w:rsidR="00A52D05" w:rsidRPr="00977577">
        <w:t xml:space="preserve"> </w:t>
      </w:r>
      <w:r w:rsidRPr="00977577">
        <w:t>строится не в логике учебного предмета, а в логике деятельности, имеющей личностный смысл для студента, что повышает его мотивацию в образовании, получении профессии.</w:t>
      </w:r>
    </w:p>
    <w:p w:rsidR="00A52D05" w:rsidRPr="00977577" w:rsidRDefault="00A52D05" w:rsidP="00D807AD">
      <w:pPr>
        <w:jc w:val="both"/>
      </w:pPr>
      <w:r w:rsidRPr="00977577">
        <w:t>Практическая значимость опыта состоит в</w:t>
      </w:r>
      <w:r w:rsidR="00250986" w:rsidRPr="00977577">
        <w:t xml:space="preserve"> том, чтобы научить своих студент</w:t>
      </w:r>
      <w:r w:rsidRPr="00977577">
        <w:t>ов самостоятельно приобретать знания, мыслить, овладевать практическими навыками, быть востребованными и успешными</w:t>
      </w:r>
      <w:r w:rsidR="00250986" w:rsidRPr="00977577">
        <w:t>, его</w:t>
      </w:r>
      <w:r w:rsidRPr="00977577">
        <w:t xml:space="preserve"> содержание можно применять в дальне</w:t>
      </w:r>
      <w:r w:rsidR="00250986" w:rsidRPr="00977577">
        <w:t>йшей работе  другими преподавателями.</w:t>
      </w:r>
    </w:p>
    <w:p w:rsidR="00A52D05" w:rsidRPr="00977577" w:rsidRDefault="00436CA0" w:rsidP="00D807AD">
      <w:pPr>
        <w:jc w:val="both"/>
      </w:pPr>
      <w:r>
        <w:rPr>
          <w:rFonts w:eastAsia="Calibri"/>
          <w:b/>
          <w:sz w:val="28"/>
        </w:rPr>
        <w:t>2.</w:t>
      </w:r>
      <w:r w:rsidR="00A52D05" w:rsidRPr="00977577">
        <w:rPr>
          <w:rFonts w:eastAsia="Calibri"/>
          <w:b/>
          <w:sz w:val="28"/>
        </w:rPr>
        <w:t>Условия формирования идеи опыта</w:t>
      </w:r>
      <w:r w:rsidR="00250986" w:rsidRPr="00977577">
        <w:rPr>
          <w:rFonts w:eastAsia="Calibri"/>
        </w:rPr>
        <w:t xml:space="preserve">.  </w:t>
      </w:r>
    </w:p>
    <w:p w:rsidR="00A52D05" w:rsidRPr="00977577" w:rsidRDefault="00250986" w:rsidP="00D807AD">
      <w:pPr>
        <w:jc w:val="both"/>
      </w:pPr>
      <w:r w:rsidRPr="00977577">
        <w:t>В начале своей деятельности  я работала над методической проблемой  «Развитие творческой активности студентов»,</w:t>
      </w:r>
      <w:r w:rsidR="000E27A7" w:rsidRPr="00977577">
        <w:t xml:space="preserve"> </w:t>
      </w:r>
      <w:r w:rsidR="00371C49">
        <w:t>так как понимала</w:t>
      </w:r>
      <w:r w:rsidRPr="00977577">
        <w:t xml:space="preserve">, что </w:t>
      </w:r>
      <w:r w:rsidR="000E27A7" w:rsidRPr="00977577">
        <w:t>усвоение только определенных знаний и умений недостаточно для работы в сложном и постоянно меняющемся мире, в том числе в такой отрасли как медицина. Но передо  мной встал вопрос</w:t>
      </w:r>
      <w:r w:rsidR="00371C49">
        <w:t xml:space="preserve"> </w:t>
      </w:r>
      <w:r w:rsidR="000E27A7" w:rsidRPr="00977577">
        <w:t xml:space="preserve">- как гарантированно достичь поставленной цели с минимальными </w:t>
      </w:r>
      <w:proofErr w:type="spellStart"/>
      <w:r w:rsidR="000E27A7" w:rsidRPr="00977577">
        <w:t>энерготратами</w:t>
      </w:r>
      <w:proofErr w:type="spellEnd"/>
      <w:proofErr w:type="gramStart"/>
      <w:r w:rsidR="000E27A7" w:rsidRPr="00977577">
        <w:t xml:space="preserve"> .</w:t>
      </w:r>
      <w:proofErr w:type="gramEnd"/>
      <w:r w:rsidR="000E27A7" w:rsidRPr="00977577">
        <w:t>Я изучала литературу,</w:t>
      </w:r>
      <w:r w:rsidR="00C74F6A" w:rsidRPr="00977577">
        <w:t xml:space="preserve"> </w:t>
      </w:r>
      <w:proofErr w:type="spellStart"/>
      <w:r w:rsidR="00C74F6A" w:rsidRPr="00977577">
        <w:t>эксперементировала</w:t>
      </w:r>
      <w:proofErr w:type="spellEnd"/>
      <w:r w:rsidR="00C74F6A" w:rsidRPr="00977577">
        <w:t xml:space="preserve">, обменивалась опытом с коллегами. Но только после прохождения курсов </w:t>
      </w:r>
      <w:r w:rsidR="000E27A7" w:rsidRPr="00977577">
        <w:t xml:space="preserve">повышения квалификации в ГБОУ ДПО (ПК) специалистов «Мордовский республиканский институт образования» по программе  </w:t>
      </w:r>
      <w:r w:rsidR="00C74F6A" w:rsidRPr="00977577">
        <w:t>«Педагогические технологии в образовательном процессе», поняла, что только  применение технологий помогут достичь поставленных целей. Остановилась на применении технологии «Метод проектов» как перспективном в</w:t>
      </w:r>
      <w:r w:rsidR="00D87986" w:rsidRPr="00977577">
        <w:t xml:space="preserve"> плане подготовки компетентного специалиста.</w:t>
      </w:r>
    </w:p>
    <w:p w:rsidR="00D87986" w:rsidRPr="00977577" w:rsidRDefault="00436CA0" w:rsidP="00D807AD">
      <w:pPr>
        <w:jc w:val="both"/>
        <w:rPr>
          <w:b/>
          <w:sz w:val="32"/>
        </w:rPr>
      </w:pPr>
      <w:r>
        <w:rPr>
          <w:b/>
          <w:sz w:val="28"/>
        </w:rPr>
        <w:t>3.</w:t>
      </w:r>
      <w:r w:rsidR="00D87986" w:rsidRPr="00A064FF">
        <w:rPr>
          <w:b/>
          <w:sz w:val="28"/>
        </w:rPr>
        <w:t>Теоретическая база опыта</w:t>
      </w:r>
      <w:r w:rsidR="00D87986" w:rsidRPr="00977577">
        <w:rPr>
          <w:b/>
          <w:sz w:val="32"/>
        </w:rPr>
        <w:t>.</w:t>
      </w:r>
    </w:p>
    <w:p w:rsidR="003E6A20" w:rsidRPr="00977577" w:rsidRDefault="003E6A20" w:rsidP="00D807AD">
      <w:pPr>
        <w:jc w:val="both"/>
      </w:pPr>
      <w:r w:rsidRPr="00977577">
        <w:t>Проектная деятельность, интегрируя в себе предметный, деятельностный и коммуникативный компоненты, направлена на</w:t>
      </w:r>
      <w:r w:rsidR="00A40822" w:rsidRPr="00977577">
        <w:t xml:space="preserve"> становление личности </w:t>
      </w:r>
      <w:r w:rsidRPr="00977577">
        <w:t xml:space="preserve">через организацию активных способов действий. В процессе работы на проектом обучающиеся не только применяют уже приобретенные предметные знания, умения и навыки, но и учатся самостоятельно мыслить, добывать и применять новые знания, тщательно обдумывать применяемые решения и четко планировать действия, эффективно сотрудничать в </w:t>
      </w:r>
      <w:r w:rsidRPr="00977577">
        <w:lastRenderedPageBreak/>
        <w:t xml:space="preserve">разнообразных по составу и профилю группах. Участие в реализации проекта способствует воспитанию и развитию таких качеств, как инициативность, </w:t>
      </w:r>
      <w:proofErr w:type="spellStart"/>
      <w:r w:rsidRPr="00977577">
        <w:t>креативность</w:t>
      </w:r>
      <w:proofErr w:type="spellEnd"/>
      <w:r w:rsidRPr="00977577">
        <w:t>, готовность принимать решения и нести за них ответственность, отстаивать свою позицию.</w:t>
      </w:r>
      <w:r w:rsidR="00B5573D" w:rsidRPr="00977577">
        <w:t xml:space="preserve"> </w:t>
      </w:r>
      <w:r w:rsidR="0071435D" w:rsidRPr="00977577">
        <w:t>Роль преподавателя  становит</w:t>
      </w:r>
      <w:r w:rsidR="00C0130A" w:rsidRPr="00977577">
        <w:t xml:space="preserve">ся направляющей и </w:t>
      </w:r>
      <w:r w:rsidR="00B5573D" w:rsidRPr="00977577">
        <w:t>консультирующей</w:t>
      </w:r>
      <w:r w:rsidR="00C0130A" w:rsidRPr="00977577">
        <w:t>,</w:t>
      </w:r>
      <w:r w:rsidR="00371C49">
        <w:t xml:space="preserve"> </w:t>
      </w:r>
      <w:r w:rsidR="00913430" w:rsidRPr="00977577">
        <w:t>студенты воспринимают его как старшего коллегу, к мнению которого надо прислушиваться.</w:t>
      </w:r>
    </w:p>
    <w:p w:rsidR="003E6A20" w:rsidRPr="00977577" w:rsidRDefault="003E6A20" w:rsidP="00D807AD">
      <w:pPr>
        <w:jc w:val="both"/>
      </w:pPr>
    </w:p>
    <w:p w:rsidR="00B5573D" w:rsidRPr="00977577" w:rsidRDefault="00B5573D" w:rsidP="00D807AD">
      <w:pPr>
        <w:jc w:val="both"/>
      </w:pPr>
      <w:r w:rsidRPr="00977577">
        <w:t>В своем опыте работы ориентируюсь на создание доброжелательной обстановки при сов</w:t>
      </w:r>
      <w:r w:rsidR="00913430" w:rsidRPr="00977577">
        <w:t>местной работе</w:t>
      </w:r>
      <w:r w:rsidR="00371C49">
        <w:t xml:space="preserve"> со </w:t>
      </w:r>
      <w:r w:rsidR="00913430" w:rsidRPr="00977577">
        <w:t xml:space="preserve">студентами </w:t>
      </w:r>
      <w:r w:rsidR="0053675A" w:rsidRPr="00977577">
        <w:t xml:space="preserve"> (гуманно-</w:t>
      </w:r>
      <w:r w:rsidRPr="00977577">
        <w:t xml:space="preserve">личностная технология </w:t>
      </w:r>
      <w:proofErr w:type="spellStart"/>
      <w:r w:rsidRPr="00977577">
        <w:t>Ш.А.Амонашвили</w:t>
      </w:r>
      <w:proofErr w:type="spellEnd"/>
      <w:r w:rsidRPr="00977577">
        <w:t>), на развитие творческих качеств личности (И.П.Волков). Теоретической базой для моей педагогической деятельно</w:t>
      </w:r>
      <w:r w:rsidR="0053675A" w:rsidRPr="00977577">
        <w:t xml:space="preserve">сти послужили также работы И.С. </w:t>
      </w:r>
      <w:proofErr w:type="spellStart"/>
      <w:r w:rsidRPr="00977577">
        <w:t>Якиманской</w:t>
      </w:r>
      <w:proofErr w:type="spellEnd"/>
      <w:r w:rsidRPr="00977577">
        <w:t xml:space="preserve"> по личностно </w:t>
      </w:r>
      <w:r w:rsidR="00913430" w:rsidRPr="00977577">
        <w:t xml:space="preserve">- </w:t>
      </w:r>
      <w:r w:rsidRPr="00977577">
        <w:t>ориентированному развив</w:t>
      </w:r>
      <w:r w:rsidR="00913430" w:rsidRPr="00977577">
        <w:t>ающему обучению</w:t>
      </w:r>
      <w:r w:rsidR="0071435D" w:rsidRPr="00977577">
        <w:t xml:space="preserve"> и профессионально-ориентированная технология обучения.</w:t>
      </w:r>
    </w:p>
    <w:p w:rsidR="00B5573D" w:rsidRPr="00977577" w:rsidRDefault="00B5573D" w:rsidP="00D807AD">
      <w:pPr>
        <w:jc w:val="both"/>
      </w:pPr>
      <w:r w:rsidRPr="00977577">
        <w:t xml:space="preserve">Внедрение в практическую деятельность обучения в сотрудничестве обеспечит: </w:t>
      </w:r>
    </w:p>
    <w:p w:rsidR="00B5573D" w:rsidRPr="00977577" w:rsidRDefault="00B5573D" w:rsidP="00D807AD">
      <w:pPr>
        <w:jc w:val="both"/>
      </w:pPr>
      <w:r w:rsidRPr="00977577">
        <w:t>•</w:t>
      </w:r>
      <w:r w:rsidRPr="00977577">
        <w:tab/>
        <w:t>повышение качества образования;</w:t>
      </w:r>
    </w:p>
    <w:p w:rsidR="00B5573D" w:rsidRPr="00977577" w:rsidRDefault="00B5573D" w:rsidP="00D807AD">
      <w:pPr>
        <w:jc w:val="both"/>
      </w:pPr>
      <w:r w:rsidRPr="00977577">
        <w:t>•</w:t>
      </w:r>
      <w:r w:rsidRPr="00977577">
        <w:tab/>
        <w:t>формирование коммуникативных умений и навыков;</w:t>
      </w:r>
    </w:p>
    <w:p w:rsidR="00B5573D" w:rsidRPr="00977577" w:rsidRDefault="00B5573D" w:rsidP="00D807AD">
      <w:pPr>
        <w:jc w:val="both"/>
      </w:pPr>
      <w:r w:rsidRPr="00977577">
        <w:t>•</w:t>
      </w:r>
      <w:r w:rsidRPr="00977577">
        <w:tab/>
        <w:t>разв</w:t>
      </w:r>
      <w:r w:rsidR="00913430" w:rsidRPr="00977577">
        <w:t xml:space="preserve">итие устойчивого интереса к </w:t>
      </w:r>
      <w:proofErr w:type="spellStart"/>
      <w:r w:rsidR="00913430" w:rsidRPr="00977577">
        <w:t>профессиии</w:t>
      </w:r>
      <w:proofErr w:type="spellEnd"/>
      <w:r w:rsidRPr="00977577">
        <w:t>;</w:t>
      </w:r>
    </w:p>
    <w:p w:rsidR="00B5573D" w:rsidRPr="00977577" w:rsidRDefault="00B5573D" w:rsidP="00D807AD">
      <w:pPr>
        <w:jc w:val="both"/>
      </w:pPr>
      <w:r w:rsidRPr="00977577">
        <w:t>•</w:t>
      </w:r>
      <w:r w:rsidRPr="00977577">
        <w:tab/>
        <w:t>успешную самореализацию;</w:t>
      </w:r>
    </w:p>
    <w:p w:rsidR="003E6A20" w:rsidRPr="00977577" w:rsidRDefault="00B94D4B" w:rsidP="00D807AD">
      <w:pPr>
        <w:jc w:val="both"/>
      </w:pPr>
      <w:r w:rsidRPr="00977577">
        <w:t xml:space="preserve">      </w:t>
      </w:r>
      <w:r w:rsidR="00B5573D" w:rsidRPr="00977577">
        <w:t>•</w:t>
      </w:r>
      <w:r w:rsidR="00B5573D" w:rsidRPr="00977577">
        <w:tab/>
        <w:t xml:space="preserve">сотрудничество </w:t>
      </w:r>
      <w:r w:rsidRPr="00977577">
        <w:t>преподавателя и студента.</w:t>
      </w:r>
    </w:p>
    <w:p w:rsidR="00B94D4B" w:rsidRPr="00977577" w:rsidRDefault="00B94D4B" w:rsidP="00D807AD">
      <w:pPr>
        <w:jc w:val="both"/>
      </w:pPr>
    </w:p>
    <w:p w:rsidR="00F37675" w:rsidRPr="00977577" w:rsidRDefault="00436CA0" w:rsidP="00D807AD">
      <w:pPr>
        <w:jc w:val="both"/>
        <w:rPr>
          <w:b/>
          <w:sz w:val="28"/>
        </w:rPr>
      </w:pPr>
      <w:r>
        <w:rPr>
          <w:b/>
          <w:sz w:val="28"/>
        </w:rPr>
        <w:t>4.</w:t>
      </w:r>
      <w:r w:rsidR="0071435D" w:rsidRPr="00977577">
        <w:rPr>
          <w:b/>
          <w:sz w:val="28"/>
        </w:rPr>
        <w:t>Технология опыта.</w:t>
      </w:r>
      <w:r w:rsidR="00F37675" w:rsidRPr="00977577">
        <w:rPr>
          <w:b/>
          <w:sz w:val="28"/>
        </w:rPr>
        <w:t xml:space="preserve"> </w:t>
      </w:r>
    </w:p>
    <w:p w:rsidR="003E6A20" w:rsidRPr="00977577" w:rsidRDefault="00F37675" w:rsidP="00D807AD">
      <w:pPr>
        <w:jc w:val="both"/>
      </w:pPr>
      <w:r w:rsidRPr="00977577">
        <w:t>Совершенствование педагогических технологий – одно из условий повышения качества успеваемости студентов  и успешного самоопределения их в жизни.</w:t>
      </w:r>
    </w:p>
    <w:p w:rsidR="00B94D4B" w:rsidRPr="00977577" w:rsidRDefault="00B94D4B" w:rsidP="00D807AD">
      <w:pPr>
        <w:jc w:val="both"/>
      </w:pPr>
    </w:p>
    <w:p w:rsidR="00B94D4B" w:rsidRPr="00977577" w:rsidRDefault="00B94D4B" w:rsidP="00D807AD">
      <w:pPr>
        <w:jc w:val="both"/>
      </w:pPr>
      <w:r w:rsidRPr="00977577">
        <w:t>Роль педагога по созданию условий проектной деятельности учащихся</w:t>
      </w:r>
      <w:r w:rsidR="00C0130A" w:rsidRPr="00977577">
        <w:t xml:space="preserve"> велика и </w:t>
      </w:r>
      <w:r w:rsidR="00977577">
        <w:t xml:space="preserve">не </w:t>
      </w:r>
      <w:r w:rsidR="00C0130A" w:rsidRPr="00977577">
        <w:t>может быть без постоянного повышения самообразовательного уровня педагога</w:t>
      </w:r>
    </w:p>
    <w:p w:rsidR="00B94D4B" w:rsidRPr="00977577" w:rsidRDefault="00B94D4B" w:rsidP="00D807AD">
      <w:pPr>
        <w:jc w:val="both"/>
      </w:pPr>
    </w:p>
    <w:p w:rsidR="00F37675" w:rsidRPr="00977577" w:rsidRDefault="00F37675" w:rsidP="00D807AD">
      <w:pPr>
        <w:jc w:val="both"/>
      </w:pPr>
      <w:r w:rsidRPr="00977577">
        <w:rPr>
          <w:b/>
        </w:rPr>
        <w:t>Цель:</w:t>
      </w:r>
      <w:r w:rsidRPr="00977577">
        <w:t xml:space="preserve"> подготовка компетентного специалиста.</w:t>
      </w:r>
    </w:p>
    <w:p w:rsidR="00977577" w:rsidRDefault="00977577" w:rsidP="00D807AD">
      <w:pPr>
        <w:jc w:val="both"/>
        <w:rPr>
          <w:b/>
        </w:rPr>
      </w:pPr>
    </w:p>
    <w:p w:rsidR="0053675A" w:rsidRPr="00977577" w:rsidRDefault="0053675A" w:rsidP="00D807AD">
      <w:pPr>
        <w:jc w:val="both"/>
        <w:rPr>
          <w:b/>
        </w:rPr>
      </w:pPr>
      <w:r w:rsidRPr="00977577">
        <w:rPr>
          <w:b/>
        </w:rPr>
        <w:t>Задачи:</w:t>
      </w:r>
    </w:p>
    <w:p w:rsidR="0053675A" w:rsidRPr="00977577" w:rsidRDefault="00977577" w:rsidP="00D807AD">
      <w:pPr>
        <w:jc w:val="both"/>
      </w:pPr>
      <w:r>
        <w:t>1.</w:t>
      </w:r>
      <w:r w:rsidR="002F63C9" w:rsidRPr="00977577">
        <w:t>Изучить передовой  педагогический опыт  и овладеть технологией проектного обучения</w:t>
      </w:r>
      <w:r w:rsidR="0053675A" w:rsidRPr="00977577">
        <w:t>;</w:t>
      </w:r>
    </w:p>
    <w:p w:rsidR="002F63C9" w:rsidRPr="00977577" w:rsidRDefault="00977577" w:rsidP="00D807AD">
      <w:pPr>
        <w:jc w:val="both"/>
      </w:pPr>
      <w:r>
        <w:t>2.</w:t>
      </w:r>
      <w:r w:rsidR="002F63C9" w:rsidRPr="00977577">
        <w:t>Проектировать индивидуальную, групповую проектную деятельность студентов в рамках образовательного пространства колледжа;</w:t>
      </w:r>
    </w:p>
    <w:p w:rsidR="00C0130A" w:rsidRPr="00977577" w:rsidRDefault="00C0130A" w:rsidP="00D807AD">
      <w:pPr>
        <w:jc w:val="both"/>
      </w:pPr>
    </w:p>
    <w:p w:rsidR="00511571" w:rsidRPr="00977577" w:rsidRDefault="00511571" w:rsidP="00D807AD">
      <w:pPr>
        <w:jc w:val="both"/>
        <w:rPr>
          <w:b/>
        </w:rPr>
      </w:pPr>
      <w:r w:rsidRPr="00977577">
        <w:rPr>
          <w:b/>
        </w:rPr>
        <w:t>Формы и содержание работы:</w:t>
      </w:r>
    </w:p>
    <w:p w:rsidR="00511571" w:rsidRPr="00977577" w:rsidRDefault="00511571" w:rsidP="00D807AD">
      <w:pPr>
        <w:jc w:val="both"/>
      </w:pPr>
      <w:r w:rsidRPr="00977577">
        <w:t>1.Изучение, конспектирование;</w:t>
      </w:r>
    </w:p>
    <w:p w:rsidR="00511571" w:rsidRPr="00977577" w:rsidRDefault="00511571" w:rsidP="00D807AD">
      <w:pPr>
        <w:jc w:val="both"/>
      </w:pPr>
      <w:r w:rsidRPr="00977577">
        <w:t>2. Проектирование, апробация внедрения;</w:t>
      </w:r>
    </w:p>
    <w:p w:rsidR="00511571" w:rsidRPr="00977577" w:rsidRDefault="00511571" w:rsidP="00D807AD">
      <w:pPr>
        <w:jc w:val="both"/>
      </w:pPr>
      <w:r w:rsidRPr="00977577">
        <w:t>3.Мониторинг.</w:t>
      </w:r>
    </w:p>
    <w:p w:rsidR="00C0130A" w:rsidRPr="00977577" w:rsidRDefault="00C0130A" w:rsidP="00D807AD">
      <w:pPr>
        <w:jc w:val="both"/>
      </w:pPr>
    </w:p>
    <w:p w:rsidR="00511571" w:rsidRPr="00977577" w:rsidRDefault="00511571" w:rsidP="00D807AD">
      <w:pPr>
        <w:jc w:val="both"/>
        <w:rPr>
          <w:b/>
        </w:rPr>
      </w:pPr>
      <w:r w:rsidRPr="00977577">
        <w:rPr>
          <w:b/>
        </w:rPr>
        <w:t>Ожидаемый результат:</w:t>
      </w:r>
    </w:p>
    <w:p w:rsidR="00511571" w:rsidRPr="00977577" w:rsidRDefault="00511571" w:rsidP="00D807AD">
      <w:pPr>
        <w:jc w:val="both"/>
      </w:pPr>
      <w:r w:rsidRPr="00977577">
        <w:t xml:space="preserve">1.Защита </w:t>
      </w:r>
      <w:r w:rsidR="00B94D4B" w:rsidRPr="00977577">
        <w:t xml:space="preserve"> курсовой и </w:t>
      </w:r>
      <w:r w:rsidRPr="00977577">
        <w:t>квалификационной работы;</w:t>
      </w:r>
    </w:p>
    <w:p w:rsidR="00511571" w:rsidRPr="00977577" w:rsidRDefault="00511571" w:rsidP="00D807AD">
      <w:pPr>
        <w:jc w:val="both"/>
      </w:pPr>
      <w:r w:rsidRPr="00977577">
        <w:t xml:space="preserve">2. Создание </w:t>
      </w:r>
      <w:proofErr w:type="spellStart"/>
      <w:r w:rsidRPr="00977577">
        <w:t>медиатеки</w:t>
      </w:r>
      <w:proofErr w:type="spellEnd"/>
      <w:r w:rsidRPr="00977577">
        <w:t>.</w:t>
      </w:r>
    </w:p>
    <w:p w:rsidR="00511571" w:rsidRPr="00977577" w:rsidRDefault="00511571" w:rsidP="00D807AD">
      <w:pPr>
        <w:jc w:val="both"/>
      </w:pPr>
    </w:p>
    <w:p w:rsidR="007E0025" w:rsidRDefault="007E0025" w:rsidP="00D807AD">
      <w:pPr>
        <w:jc w:val="both"/>
        <w:rPr>
          <w:b/>
        </w:rPr>
      </w:pPr>
      <w:r w:rsidRPr="00326338">
        <w:rPr>
          <w:b/>
        </w:rPr>
        <w:t>Этапы  работы:</w:t>
      </w:r>
    </w:p>
    <w:p w:rsidR="00261072" w:rsidRDefault="00261072" w:rsidP="00D807AD">
      <w:pPr>
        <w:jc w:val="both"/>
        <w:rPr>
          <w:b/>
        </w:rPr>
      </w:pPr>
    </w:p>
    <w:p w:rsidR="00326338" w:rsidRPr="00326338" w:rsidRDefault="00326338" w:rsidP="00D807AD">
      <w:pPr>
        <w:jc w:val="both"/>
        <w:rPr>
          <w:b/>
        </w:rPr>
      </w:pPr>
      <w:r w:rsidRPr="00326338">
        <w:rPr>
          <w:b/>
        </w:rPr>
        <w:t>1.Изучение, конспектирование:</w:t>
      </w:r>
    </w:p>
    <w:p w:rsidR="0053675A" w:rsidRDefault="007E0025" w:rsidP="00D807AD">
      <w:pPr>
        <w:jc w:val="both"/>
      </w:pPr>
      <w:r>
        <w:t xml:space="preserve"> 1.Изучение теории и практики технологии «Метод проектов»;</w:t>
      </w:r>
    </w:p>
    <w:p w:rsidR="007E0025" w:rsidRDefault="007E0025" w:rsidP="00D807AD">
      <w:pPr>
        <w:jc w:val="both"/>
      </w:pPr>
      <w:r>
        <w:t>2.Ознакомление студентов с данной технологией</w:t>
      </w:r>
      <w:r w:rsidR="00326338">
        <w:t>;</w:t>
      </w:r>
    </w:p>
    <w:p w:rsidR="00261072" w:rsidRDefault="00261072" w:rsidP="00D807AD">
      <w:pPr>
        <w:jc w:val="both"/>
        <w:rPr>
          <w:b/>
        </w:rPr>
      </w:pPr>
    </w:p>
    <w:p w:rsidR="00326338" w:rsidRPr="00326338" w:rsidRDefault="00326338" w:rsidP="00D807AD">
      <w:pPr>
        <w:jc w:val="both"/>
        <w:rPr>
          <w:b/>
        </w:rPr>
      </w:pPr>
      <w:r w:rsidRPr="00326338">
        <w:rPr>
          <w:b/>
        </w:rPr>
        <w:t>2. Проектирование, апробация внедрения</w:t>
      </w:r>
      <w:r>
        <w:rPr>
          <w:b/>
        </w:rPr>
        <w:t>:</w:t>
      </w:r>
    </w:p>
    <w:p w:rsidR="00326338" w:rsidRDefault="00326338" w:rsidP="00D807AD">
      <w:pPr>
        <w:jc w:val="both"/>
      </w:pPr>
      <w:r>
        <w:t>1.Выявление интересов студентов и выдвижение идей проектов;</w:t>
      </w:r>
    </w:p>
    <w:p w:rsidR="00326338" w:rsidRDefault="00326338" w:rsidP="00D807AD">
      <w:pPr>
        <w:jc w:val="both"/>
      </w:pPr>
      <w:r>
        <w:t>2. Проектирование их деятельности с учетом индивидуальных особенностей;</w:t>
      </w:r>
    </w:p>
    <w:p w:rsidR="00326338" w:rsidRDefault="00261072" w:rsidP="00D807AD">
      <w:pPr>
        <w:jc w:val="both"/>
      </w:pPr>
      <w:r>
        <w:t>3</w:t>
      </w:r>
      <w:r w:rsidR="00326338">
        <w:t>.Выполнение проектов;</w:t>
      </w:r>
    </w:p>
    <w:p w:rsidR="00326338" w:rsidRDefault="00261072" w:rsidP="00D807AD">
      <w:pPr>
        <w:jc w:val="both"/>
      </w:pPr>
      <w:r>
        <w:lastRenderedPageBreak/>
        <w:t>4</w:t>
      </w:r>
      <w:r w:rsidR="00326338">
        <w:t>.Завершение проектов;</w:t>
      </w:r>
    </w:p>
    <w:p w:rsidR="00326338" w:rsidRDefault="00261072" w:rsidP="00D807AD">
      <w:pPr>
        <w:jc w:val="both"/>
      </w:pPr>
      <w:r>
        <w:t>5</w:t>
      </w:r>
      <w:r w:rsidR="00326338">
        <w:t>.Подготовка отчетов;</w:t>
      </w:r>
    </w:p>
    <w:p w:rsidR="00326338" w:rsidRDefault="00261072" w:rsidP="00D807AD">
      <w:pPr>
        <w:jc w:val="both"/>
      </w:pPr>
      <w:r>
        <w:t>6</w:t>
      </w:r>
      <w:r w:rsidR="00326338">
        <w:t>.Предста</w:t>
      </w:r>
      <w:r>
        <w:t>вление отчетов и оценка проектов</w:t>
      </w:r>
      <w:r w:rsidR="00326338">
        <w:t>.</w:t>
      </w:r>
    </w:p>
    <w:p w:rsidR="00261072" w:rsidRDefault="00261072" w:rsidP="00D807AD">
      <w:pPr>
        <w:jc w:val="both"/>
        <w:rPr>
          <w:b/>
        </w:rPr>
      </w:pPr>
    </w:p>
    <w:p w:rsidR="00261072" w:rsidRDefault="00261072" w:rsidP="00D807AD">
      <w:pPr>
        <w:jc w:val="both"/>
        <w:rPr>
          <w:b/>
        </w:rPr>
      </w:pPr>
      <w:r w:rsidRPr="00261072">
        <w:rPr>
          <w:b/>
        </w:rPr>
        <w:t>3.Мониторинг:</w:t>
      </w:r>
    </w:p>
    <w:p w:rsidR="00261072" w:rsidRDefault="00261072" w:rsidP="00D807AD">
      <w:pPr>
        <w:jc w:val="both"/>
        <w:rPr>
          <w:b/>
        </w:rPr>
      </w:pPr>
    </w:p>
    <w:p w:rsidR="00261072" w:rsidRPr="00261072" w:rsidRDefault="00261072" w:rsidP="00D807AD">
      <w:pPr>
        <w:jc w:val="both"/>
      </w:pPr>
      <w:r>
        <w:t>1.Промежуточный</w:t>
      </w:r>
      <w:r w:rsidR="00D90EF8">
        <w:t>:</w:t>
      </w:r>
    </w:p>
    <w:p w:rsidR="00D90EF8" w:rsidRDefault="00D90EF8" w:rsidP="00D807AD">
      <w:pPr>
        <w:jc w:val="both"/>
      </w:pPr>
      <w:r>
        <w:t xml:space="preserve">  </w:t>
      </w:r>
      <w:r w:rsidR="00261072" w:rsidRPr="00D90EF8">
        <w:t>повышение качества знаний</w:t>
      </w:r>
      <w:r>
        <w:t xml:space="preserve"> по предмет</w:t>
      </w:r>
      <w:proofErr w:type="gramStart"/>
      <w:r>
        <w:t>у(</w:t>
      </w:r>
      <w:proofErr w:type="gramEnd"/>
      <w:r>
        <w:t>модулю);</w:t>
      </w:r>
    </w:p>
    <w:p w:rsidR="00D90EF8" w:rsidRDefault="00D90EF8" w:rsidP="00D807AD">
      <w:pPr>
        <w:jc w:val="both"/>
      </w:pPr>
      <w:r>
        <w:t>2.Итоговый:</w:t>
      </w:r>
    </w:p>
    <w:p w:rsidR="00261072" w:rsidRPr="00D90EF8" w:rsidRDefault="00D90EF8" w:rsidP="00D807AD">
      <w:pPr>
        <w:jc w:val="both"/>
      </w:pPr>
      <w:r>
        <w:t xml:space="preserve">    з</w:t>
      </w:r>
      <w:r w:rsidRPr="00977577">
        <w:t>ащита  курсовой и квалификационной работы;</w:t>
      </w:r>
    </w:p>
    <w:p w:rsidR="00261072" w:rsidRDefault="00261072" w:rsidP="00D807AD">
      <w:pPr>
        <w:jc w:val="both"/>
      </w:pPr>
    </w:p>
    <w:p w:rsidR="00D90EF8" w:rsidRDefault="0058718D" w:rsidP="00D807AD">
      <w:pPr>
        <w:jc w:val="both"/>
      </w:pPr>
      <w:r w:rsidRPr="0058718D">
        <w:rPr>
          <w:b/>
        </w:rPr>
        <w:t>Основная цель мониторинга</w:t>
      </w:r>
      <w:r>
        <w:rPr>
          <w:b/>
        </w:rPr>
        <w:t xml:space="preserve"> -</w:t>
      </w:r>
      <w:bookmarkStart w:id="0" w:name="_Toc282194346"/>
      <w:r>
        <w:rPr>
          <w:b/>
        </w:rPr>
        <w:t xml:space="preserve"> </w:t>
      </w:r>
      <w:r>
        <w:rPr>
          <w:i/>
          <w:iCs/>
        </w:rPr>
        <w:t xml:space="preserve"> </w:t>
      </w:r>
      <w:r w:rsidR="004470F2">
        <w:rPr>
          <w:iCs/>
        </w:rPr>
        <w:t>о</w:t>
      </w:r>
      <w:r w:rsidR="00D90EF8" w:rsidRPr="001476EF">
        <w:t>ценка эффективности состояния данной педагогической деятельности</w:t>
      </w:r>
      <w:bookmarkEnd w:id="0"/>
      <w:r w:rsidR="00D90EF8">
        <w:t xml:space="preserve"> </w:t>
      </w:r>
      <w:r w:rsidR="00D90EF8" w:rsidRPr="00BA125F">
        <w:t>по успешности овладения проектно-иссл</w:t>
      </w:r>
      <w:r>
        <w:t xml:space="preserve">едовательской культурой студентов </w:t>
      </w:r>
      <w:r w:rsidR="00D90EF8" w:rsidRPr="00BA125F">
        <w:t>и дал</w:t>
      </w:r>
      <w:r>
        <w:t xml:space="preserve">ьнейшая  коррекции её развития с целью </w:t>
      </w:r>
      <w:r w:rsidR="00D90EF8" w:rsidRPr="008030C5">
        <w:t xml:space="preserve"> </w:t>
      </w:r>
      <w:r w:rsidR="00371C49">
        <w:t>подготовки конкурент</w:t>
      </w:r>
      <w:r>
        <w:t>оспособного компетентного специалиста.</w:t>
      </w:r>
    </w:p>
    <w:p w:rsidR="004470F2" w:rsidRDefault="004470F2" w:rsidP="00D807AD">
      <w:pPr>
        <w:jc w:val="both"/>
      </w:pPr>
    </w:p>
    <w:p w:rsidR="00B57952" w:rsidRPr="00A064FF" w:rsidRDefault="00436CA0" w:rsidP="00D807AD">
      <w:pPr>
        <w:jc w:val="both"/>
        <w:rPr>
          <w:b/>
          <w:sz w:val="22"/>
        </w:rPr>
      </w:pPr>
      <w:r>
        <w:rPr>
          <w:b/>
          <w:sz w:val="28"/>
          <w:szCs w:val="28"/>
        </w:rPr>
        <w:t>5.</w:t>
      </w:r>
      <w:r w:rsidR="004470F2" w:rsidRPr="00A064FF">
        <w:rPr>
          <w:b/>
          <w:sz w:val="28"/>
          <w:szCs w:val="28"/>
        </w:rPr>
        <w:t>Анализ результативности опыта.</w:t>
      </w:r>
      <w:r w:rsidR="00B57952" w:rsidRPr="00A064FF">
        <w:rPr>
          <w:b/>
          <w:sz w:val="22"/>
        </w:rPr>
        <w:t xml:space="preserve"> </w:t>
      </w:r>
    </w:p>
    <w:p w:rsidR="004470F2" w:rsidRPr="00A064FF" w:rsidRDefault="00B57952" w:rsidP="00D807AD">
      <w:pPr>
        <w:jc w:val="both"/>
        <w:rPr>
          <w:b/>
          <w:sz w:val="28"/>
          <w:szCs w:val="28"/>
        </w:rPr>
      </w:pPr>
      <w:r w:rsidRPr="00A064FF">
        <w:rPr>
          <w:sz w:val="22"/>
        </w:rPr>
        <w:t>.</w:t>
      </w:r>
    </w:p>
    <w:p w:rsidR="004470F2" w:rsidRPr="00A064FF" w:rsidRDefault="004470F2" w:rsidP="00D807AD">
      <w:pPr>
        <w:jc w:val="both"/>
        <w:rPr>
          <w:szCs w:val="28"/>
        </w:rPr>
      </w:pPr>
      <w:r w:rsidRPr="00A064FF">
        <w:rPr>
          <w:b/>
          <w:szCs w:val="28"/>
        </w:rPr>
        <w:t>Об эффективности выбранного мною пути по внедрению метода проекта свидетельствуют</w:t>
      </w:r>
      <w:r w:rsidRPr="00A064FF">
        <w:rPr>
          <w:szCs w:val="28"/>
        </w:rPr>
        <w:t>:</w:t>
      </w:r>
    </w:p>
    <w:p w:rsidR="004470F2" w:rsidRPr="00A064FF" w:rsidRDefault="004470F2" w:rsidP="00D807AD">
      <w:pPr>
        <w:jc w:val="both"/>
        <w:rPr>
          <w:szCs w:val="28"/>
        </w:rPr>
      </w:pPr>
      <w:r w:rsidRPr="00A064FF">
        <w:rPr>
          <w:szCs w:val="28"/>
        </w:rPr>
        <w:t>-Стабильно хорошие показатели качества обучения;</w:t>
      </w:r>
    </w:p>
    <w:p w:rsidR="004470F2" w:rsidRPr="00A064FF" w:rsidRDefault="004470F2" w:rsidP="00D807AD">
      <w:pPr>
        <w:jc w:val="both"/>
        <w:rPr>
          <w:szCs w:val="28"/>
        </w:rPr>
      </w:pPr>
      <w:r w:rsidRPr="00A064FF">
        <w:rPr>
          <w:szCs w:val="28"/>
        </w:rPr>
        <w:t xml:space="preserve"> -Студенты </w:t>
      </w:r>
      <w:r w:rsidR="00170EE3" w:rsidRPr="00A064FF">
        <w:rPr>
          <w:szCs w:val="28"/>
        </w:rPr>
        <w:t xml:space="preserve">активно </w:t>
      </w:r>
      <w:r w:rsidRPr="00A064FF">
        <w:rPr>
          <w:szCs w:val="28"/>
        </w:rPr>
        <w:t>участвуют в олимпиадах</w:t>
      </w:r>
      <w:r w:rsidR="00170EE3" w:rsidRPr="00A064FF">
        <w:rPr>
          <w:szCs w:val="28"/>
        </w:rPr>
        <w:t xml:space="preserve">, конкурсах </w:t>
      </w:r>
      <w:r w:rsidRPr="00A064FF">
        <w:rPr>
          <w:szCs w:val="28"/>
        </w:rPr>
        <w:t>различного уровня  и становятся победителями и призёрами;</w:t>
      </w:r>
    </w:p>
    <w:p w:rsidR="00170EE3" w:rsidRPr="00A064FF" w:rsidRDefault="00170EE3" w:rsidP="00D807AD">
      <w:pPr>
        <w:jc w:val="both"/>
        <w:rPr>
          <w:szCs w:val="28"/>
        </w:rPr>
      </w:pPr>
      <w:r w:rsidRPr="00A064FF">
        <w:t>-</w:t>
      </w:r>
      <w:r w:rsidRPr="00A064FF">
        <w:rPr>
          <w:szCs w:val="28"/>
        </w:rPr>
        <w:t xml:space="preserve"> Студенты имеют хорошие результаты по итогам промежуточной и итоговой аттестации</w:t>
      </w:r>
      <w:r w:rsidR="00371C49">
        <w:rPr>
          <w:szCs w:val="28"/>
        </w:rPr>
        <w:t>, ГИА</w:t>
      </w:r>
      <w:proofErr w:type="gramStart"/>
      <w:r w:rsidR="00B57952" w:rsidRPr="00A064FF">
        <w:rPr>
          <w:szCs w:val="28"/>
        </w:rPr>
        <w:t xml:space="preserve"> .</w:t>
      </w:r>
      <w:proofErr w:type="gramEnd"/>
    </w:p>
    <w:p w:rsidR="00B57952" w:rsidRPr="00A064FF" w:rsidRDefault="00B57952" w:rsidP="00D807AD">
      <w:pPr>
        <w:jc w:val="both"/>
        <w:rPr>
          <w:sz w:val="22"/>
        </w:rPr>
      </w:pPr>
    </w:p>
    <w:p w:rsidR="00B57952" w:rsidRPr="00A064FF" w:rsidRDefault="00B57952" w:rsidP="00D807AD">
      <w:pPr>
        <w:jc w:val="both"/>
        <w:rPr>
          <w:sz w:val="22"/>
        </w:rPr>
      </w:pPr>
      <w:r w:rsidRPr="00A064FF">
        <w:rPr>
          <w:b/>
          <w:sz w:val="22"/>
        </w:rPr>
        <w:t>О</w:t>
      </w:r>
      <w:r w:rsidR="00A064FF" w:rsidRPr="00A064FF">
        <w:rPr>
          <w:b/>
          <w:sz w:val="22"/>
        </w:rPr>
        <w:t>ценка ожидаемого результата</w:t>
      </w:r>
      <w:r w:rsidRPr="00A064FF">
        <w:rPr>
          <w:b/>
          <w:sz w:val="22"/>
        </w:rPr>
        <w:t xml:space="preserve"> </w:t>
      </w:r>
      <w:r w:rsidRPr="00A064FF">
        <w:rPr>
          <w:b/>
          <w:sz w:val="16"/>
        </w:rPr>
        <w:t>ВНЕДРЕНИЯ МЕТОДА ПРОЕКТОВ</w:t>
      </w:r>
      <w:r w:rsidRPr="00A064FF">
        <w:rPr>
          <w:sz w:val="16"/>
        </w:rPr>
        <w:t>:</w:t>
      </w:r>
    </w:p>
    <w:p w:rsidR="00B57952" w:rsidRPr="00A064FF" w:rsidRDefault="00B57952" w:rsidP="00D807AD">
      <w:pPr>
        <w:jc w:val="both"/>
        <w:rPr>
          <w:sz w:val="22"/>
        </w:rPr>
      </w:pPr>
      <w:r w:rsidRPr="00A064FF">
        <w:rPr>
          <w:sz w:val="22"/>
        </w:rPr>
        <w:t>1.Защита  курсовых работ студентов (12 человек)</w:t>
      </w:r>
      <w:r w:rsidR="00A064FF" w:rsidRPr="00A064FF">
        <w:rPr>
          <w:sz w:val="22"/>
        </w:rPr>
        <w:t xml:space="preserve"> прошла успешно: </w:t>
      </w:r>
      <w:r w:rsidRPr="00A064FF">
        <w:rPr>
          <w:sz w:val="22"/>
        </w:rPr>
        <w:t xml:space="preserve">качество </w:t>
      </w:r>
      <w:r w:rsidR="00A064FF" w:rsidRPr="00A064FF">
        <w:rPr>
          <w:sz w:val="22"/>
        </w:rPr>
        <w:t xml:space="preserve">знаний </w:t>
      </w:r>
      <w:r w:rsidRPr="00A064FF">
        <w:rPr>
          <w:sz w:val="22"/>
        </w:rPr>
        <w:t>100%;</w:t>
      </w:r>
      <w:r w:rsidR="00A064FF" w:rsidRPr="00A064FF">
        <w:rPr>
          <w:sz w:val="22"/>
        </w:rPr>
        <w:t>защита выпускных квалификационных работ</w:t>
      </w:r>
      <w:r w:rsidRPr="00A064FF">
        <w:rPr>
          <w:sz w:val="22"/>
        </w:rPr>
        <w:t xml:space="preserve"> в плане</w:t>
      </w:r>
      <w:r w:rsidR="00A064FF" w:rsidRPr="00A064FF">
        <w:rPr>
          <w:sz w:val="22"/>
        </w:rPr>
        <w:t>;</w:t>
      </w:r>
    </w:p>
    <w:p w:rsidR="00B57952" w:rsidRDefault="00A064FF" w:rsidP="00D807AD">
      <w:pPr>
        <w:jc w:val="both"/>
      </w:pPr>
      <w:r w:rsidRPr="00A064FF">
        <w:rPr>
          <w:sz w:val="22"/>
        </w:rPr>
        <w:t>2.</w:t>
      </w:r>
      <w:r w:rsidR="00B57952" w:rsidRPr="00A064FF">
        <w:rPr>
          <w:sz w:val="22"/>
        </w:rPr>
        <w:t xml:space="preserve"> Со</w:t>
      </w:r>
      <w:r w:rsidR="00B57952" w:rsidRPr="00B57952">
        <w:t xml:space="preserve">здание </w:t>
      </w:r>
      <w:proofErr w:type="spellStart"/>
      <w:r w:rsidR="00B57952" w:rsidRPr="00B57952">
        <w:t>медиатеки</w:t>
      </w:r>
      <w:proofErr w:type="spellEnd"/>
      <w:r>
        <w:t xml:space="preserve"> успешно начато, идет ее регулярное пополнение.</w:t>
      </w:r>
    </w:p>
    <w:p w:rsidR="00A064FF" w:rsidRDefault="00A064FF" w:rsidP="00D807AD">
      <w:pPr>
        <w:jc w:val="both"/>
        <w:rPr>
          <w:b/>
          <w:sz w:val="28"/>
          <w:szCs w:val="28"/>
        </w:rPr>
      </w:pPr>
    </w:p>
    <w:p w:rsidR="00A064FF" w:rsidRDefault="00436CA0" w:rsidP="00D80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A064FF">
        <w:rPr>
          <w:b/>
          <w:sz w:val="28"/>
          <w:szCs w:val="28"/>
        </w:rPr>
        <w:t>Тр</w:t>
      </w:r>
      <w:r w:rsidR="00391F0D">
        <w:rPr>
          <w:b/>
          <w:sz w:val="28"/>
          <w:szCs w:val="28"/>
        </w:rPr>
        <w:t>удности и проблемы при использовании данного</w:t>
      </w:r>
      <w:r w:rsidR="00A064FF">
        <w:rPr>
          <w:b/>
          <w:sz w:val="28"/>
          <w:szCs w:val="28"/>
        </w:rPr>
        <w:t xml:space="preserve"> опыта.</w:t>
      </w:r>
    </w:p>
    <w:p w:rsidR="00391F0D" w:rsidRDefault="00391F0D" w:rsidP="00D807AD">
      <w:pPr>
        <w:jc w:val="both"/>
      </w:pPr>
      <w:r w:rsidRPr="00391F0D">
        <w:t>Основная трудность заключается в том,</w:t>
      </w:r>
      <w:r w:rsidR="0040715E">
        <w:t xml:space="preserve"> </w:t>
      </w:r>
      <w:r w:rsidRPr="00391F0D">
        <w:t>что студенты не знакомы в большинстве своем с данной</w:t>
      </w:r>
      <w:r>
        <w:t xml:space="preserve"> технологией</w:t>
      </w:r>
      <w:r w:rsidR="0040715E">
        <w:t xml:space="preserve">. На первом этапе </w:t>
      </w:r>
      <w:r>
        <w:t xml:space="preserve">много времени приходилось уделять обучению методике проектирования. </w:t>
      </w:r>
      <w:r w:rsidR="0040715E">
        <w:t xml:space="preserve"> У студентов младших курсов был помехой </w:t>
      </w:r>
      <w:r>
        <w:t xml:space="preserve">недостаточный опыт </w:t>
      </w:r>
      <w:r w:rsidR="0040715E">
        <w:t>исследовательской работы, а также недостаточно развитые общие компетенции.</w:t>
      </w:r>
    </w:p>
    <w:p w:rsidR="0040715E" w:rsidRDefault="0040715E" w:rsidP="00D807AD">
      <w:pPr>
        <w:jc w:val="both"/>
        <w:rPr>
          <w:b/>
          <w:sz w:val="28"/>
          <w:szCs w:val="28"/>
        </w:rPr>
      </w:pPr>
    </w:p>
    <w:p w:rsidR="0040715E" w:rsidRDefault="00436CA0" w:rsidP="00D807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0715E">
        <w:rPr>
          <w:b/>
          <w:sz w:val="28"/>
          <w:szCs w:val="28"/>
        </w:rPr>
        <w:t>Адресные рекомендации по использованию опыта.</w:t>
      </w:r>
    </w:p>
    <w:p w:rsidR="00D33045" w:rsidRDefault="008A03DD" w:rsidP="00D807AD">
      <w:pPr>
        <w:jc w:val="both"/>
      </w:pPr>
      <w:r>
        <w:t>Первые результаты подтверждают эффективность применения технологии проектной деятельности в развитие творческих способностей студентов, подготовку компетентных специалистов. Считаю, что есть необходимость в п</w:t>
      </w:r>
      <w:r w:rsidR="00D33045">
        <w:t>родолжени</w:t>
      </w:r>
      <w:proofErr w:type="gramStart"/>
      <w:r w:rsidR="00D33045">
        <w:t>и</w:t>
      </w:r>
      <w:proofErr w:type="gramEnd"/>
      <w:r w:rsidR="00D33045">
        <w:t xml:space="preserve"> </w:t>
      </w:r>
      <w:r>
        <w:t xml:space="preserve">данного опыта. </w:t>
      </w:r>
    </w:p>
    <w:p w:rsidR="00D33045" w:rsidRPr="00D33045" w:rsidRDefault="00D33045" w:rsidP="00D807AD">
      <w:pPr>
        <w:jc w:val="both"/>
        <w:rPr>
          <w:b/>
        </w:rPr>
      </w:pPr>
      <w:r w:rsidRPr="00D33045">
        <w:rPr>
          <w:b/>
        </w:rPr>
        <w:t>Советы:</w:t>
      </w:r>
    </w:p>
    <w:p w:rsidR="00D33045" w:rsidRDefault="00D33045" w:rsidP="00D807AD">
      <w:pPr>
        <w:jc w:val="both"/>
      </w:pPr>
      <w:r>
        <w:t>-</w:t>
      </w:r>
      <w:r w:rsidR="008A03DD">
        <w:t>В начале пути освоения проектной технологии рекомендую больше времени уделять обучению студентов</w:t>
      </w:r>
      <w:r w:rsidR="008A03DD" w:rsidRPr="008A03DD">
        <w:t xml:space="preserve"> </w:t>
      </w:r>
      <w:r w:rsidR="008A03DD">
        <w:t>методике проектирования. Для обучения активно использовать в качестве образцов</w:t>
      </w:r>
      <w:r w:rsidR="00371C49">
        <w:t xml:space="preserve"> </w:t>
      </w:r>
      <w:r w:rsidR="008A03DD">
        <w:t xml:space="preserve"> готовые проекты</w:t>
      </w:r>
      <w:r>
        <w:t>.</w:t>
      </w:r>
    </w:p>
    <w:p w:rsidR="0040715E" w:rsidRDefault="00D33045" w:rsidP="00D807AD">
      <w:pPr>
        <w:jc w:val="both"/>
      </w:pPr>
      <w:r>
        <w:t>-В целях развития общих и профессиональных компетенций студентам  младших курсов давать проектные задания в небольшом объеме и, желательно, групповые. При этом обязательно учитывать индивидуальные особенности каждого студента, его возможности.</w:t>
      </w:r>
    </w:p>
    <w:p w:rsidR="00C17433" w:rsidRDefault="00C17433" w:rsidP="00D807AD">
      <w:pPr>
        <w:jc w:val="both"/>
        <w:rPr>
          <w:b/>
          <w:sz w:val="28"/>
        </w:rPr>
      </w:pPr>
    </w:p>
    <w:p w:rsidR="00AC6954" w:rsidRDefault="00436CA0" w:rsidP="00D807AD">
      <w:pPr>
        <w:jc w:val="both"/>
        <w:rPr>
          <w:b/>
          <w:sz w:val="28"/>
        </w:rPr>
      </w:pPr>
      <w:r>
        <w:rPr>
          <w:b/>
          <w:sz w:val="28"/>
        </w:rPr>
        <w:t>8.</w:t>
      </w:r>
      <w:r w:rsidR="00C17433" w:rsidRPr="00C17433">
        <w:rPr>
          <w:b/>
          <w:sz w:val="28"/>
        </w:rPr>
        <w:t>Наглядное приложение</w:t>
      </w:r>
      <w:r w:rsidR="00C17433">
        <w:rPr>
          <w:b/>
          <w:sz w:val="28"/>
        </w:rPr>
        <w:t>.</w:t>
      </w:r>
    </w:p>
    <w:p w:rsidR="00C17433" w:rsidRPr="00AC6954" w:rsidRDefault="00C17433" w:rsidP="00D807AD">
      <w:pPr>
        <w:jc w:val="both"/>
        <w:rPr>
          <w:b/>
          <w:sz w:val="28"/>
        </w:rPr>
      </w:pPr>
      <w:r w:rsidRPr="00C17433">
        <w:t>Предлагаю для ознакомления с моим педагогическим опытом методическую разработку внеклассного мероприятия «Наркотикам – нет!»</w:t>
      </w:r>
      <w:r w:rsidR="00AC6954">
        <w:t>.</w:t>
      </w:r>
    </w:p>
    <w:sectPr w:rsidR="00C17433" w:rsidRPr="00AC6954" w:rsidSect="00E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F315D02"/>
    <w:multiLevelType w:val="hybridMultilevel"/>
    <w:tmpl w:val="E0049FE0"/>
    <w:lvl w:ilvl="0" w:tplc="84009B4C">
      <w:start w:val="226"/>
      <w:numFmt w:val="bullet"/>
      <w:lvlText w:val="•"/>
      <w:lvlJc w:val="left"/>
      <w:pPr>
        <w:tabs>
          <w:tab w:val="num" w:pos="851"/>
        </w:tabs>
        <w:ind w:left="851" w:hanging="142"/>
      </w:pPr>
      <w:rPr>
        <w:rFonts w:ascii="Times New Roman" w:hAnsi="Times New Roman" w:cs="Times New Roman" w:hint="default"/>
      </w:rPr>
    </w:lvl>
    <w:lvl w:ilvl="1" w:tplc="B7329B8C">
      <w:start w:val="226"/>
      <w:numFmt w:val="bullet"/>
      <w:lvlText w:val="˗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63E31"/>
    <w:multiLevelType w:val="hybridMultilevel"/>
    <w:tmpl w:val="1B8409F2"/>
    <w:lvl w:ilvl="0" w:tplc="B7329B8C">
      <w:start w:val="226"/>
      <w:numFmt w:val="bullet"/>
      <w:lvlText w:val="˗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6F46"/>
    <w:rsid w:val="00046B04"/>
    <w:rsid w:val="000E27A7"/>
    <w:rsid w:val="00170EE3"/>
    <w:rsid w:val="00250986"/>
    <w:rsid w:val="00261072"/>
    <w:rsid w:val="002F63C9"/>
    <w:rsid w:val="00326338"/>
    <w:rsid w:val="00371C49"/>
    <w:rsid w:val="00391F0D"/>
    <w:rsid w:val="003E6A20"/>
    <w:rsid w:val="0040715E"/>
    <w:rsid w:val="00436CA0"/>
    <w:rsid w:val="004470F2"/>
    <w:rsid w:val="004A7573"/>
    <w:rsid w:val="00511571"/>
    <w:rsid w:val="0053675A"/>
    <w:rsid w:val="0058718D"/>
    <w:rsid w:val="0071435D"/>
    <w:rsid w:val="007E0025"/>
    <w:rsid w:val="008A03DD"/>
    <w:rsid w:val="00913430"/>
    <w:rsid w:val="00913E34"/>
    <w:rsid w:val="00977577"/>
    <w:rsid w:val="00A064FF"/>
    <w:rsid w:val="00A40822"/>
    <w:rsid w:val="00A52D05"/>
    <w:rsid w:val="00AC6954"/>
    <w:rsid w:val="00B5573D"/>
    <w:rsid w:val="00B57952"/>
    <w:rsid w:val="00B94D4B"/>
    <w:rsid w:val="00BF6F46"/>
    <w:rsid w:val="00C0130A"/>
    <w:rsid w:val="00C17433"/>
    <w:rsid w:val="00C74F6A"/>
    <w:rsid w:val="00D1065E"/>
    <w:rsid w:val="00D33045"/>
    <w:rsid w:val="00D807AD"/>
    <w:rsid w:val="00D87986"/>
    <w:rsid w:val="00D90EF8"/>
    <w:rsid w:val="00DF7DE7"/>
    <w:rsid w:val="00EB0D10"/>
    <w:rsid w:val="00F37675"/>
    <w:rsid w:val="00F8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0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57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15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0EF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КМУ</cp:lastModifiedBy>
  <cp:revision>4</cp:revision>
  <dcterms:created xsi:type="dcterms:W3CDTF">2015-02-07T10:53:00Z</dcterms:created>
  <dcterms:modified xsi:type="dcterms:W3CDTF">2015-02-10T11:06:00Z</dcterms:modified>
</cp:coreProperties>
</file>